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4BBC98" w14:textId="77777777" w:rsidR="004A1CDE" w:rsidRDefault="004A1CDE" w:rsidP="004A1CDE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768F112C" w14:textId="77777777" w:rsidR="004A1CDE" w:rsidRDefault="004A1CDE" w:rsidP="004A1CDE">
      <w:pPr>
        <w:spacing w:line="276" w:lineRule="auto"/>
        <w:jc w:val="center"/>
        <w:rPr>
          <w:b/>
        </w:rPr>
      </w:pPr>
    </w:p>
    <w:p w14:paraId="6992ABC9" w14:textId="77777777" w:rsidR="004A1CDE" w:rsidRDefault="004A1CDE" w:rsidP="004A1CDE">
      <w:pPr>
        <w:spacing w:line="276" w:lineRule="auto"/>
        <w:jc w:val="center"/>
        <w:rPr>
          <w:b/>
        </w:rPr>
      </w:pPr>
    </w:p>
    <w:p w14:paraId="3AD51FF4" w14:textId="77777777" w:rsidR="004A1CDE" w:rsidRPr="006947A7" w:rsidRDefault="004A1CDE" w:rsidP="004A1CDE">
      <w:pPr>
        <w:spacing w:line="276" w:lineRule="auto"/>
        <w:jc w:val="center"/>
        <w:rPr>
          <w:b/>
        </w:rPr>
      </w:pPr>
      <w:r w:rsidRPr="006947A7">
        <w:rPr>
          <w:b/>
        </w:rPr>
        <w:t>FORMULAR DE ACREDITARE PENTRU MASS-MEDIA</w:t>
      </w:r>
    </w:p>
    <w:p w14:paraId="1D3796A1" w14:textId="77777777" w:rsidR="004A1CDE" w:rsidRPr="006947A7" w:rsidRDefault="004A1CDE" w:rsidP="004A1CDE">
      <w:pPr>
        <w:spacing w:line="276" w:lineRule="auto"/>
        <w:jc w:val="center"/>
        <w:rPr>
          <w:b/>
          <w:u w:val="single"/>
        </w:rPr>
      </w:pPr>
    </w:p>
    <w:p w14:paraId="789A60CC" w14:textId="77777777" w:rsidR="004A1CDE" w:rsidRPr="006947A7" w:rsidRDefault="004A1CDE" w:rsidP="004A1CDE">
      <w:pPr>
        <w:spacing w:line="276" w:lineRule="auto"/>
        <w:jc w:val="center"/>
        <w:rPr>
          <w:b/>
        </w:rPr>
      </w:pPr>
      <w:r w:rsidRPr="006947A7">
        <w:rPr>
          <w:b/>
        </w:rPr>
        <w:t>............................................................................................................................................................</w:t>
      </w:r>
    </w:p>
    <w:p w14:paraId="558068CB" w14:textId="77777777" w:rsidR="004A1CDE" w:rsidRPr="006947A7" w:rsidRDefault="004A1CDE" w:rsidP="004A1CDE">
      <w:pPr>
        <w:spacing w:line="276" w:lineRule="auto"/>
        <w:jc w:val="center"/>
        <w:rPr>
          <w:b/>
        </w:rPr>
      </w:pPr>
      <w:r w:rsidRPr="006947A7">
        <w:rPr>
          <w:b/>
        </w:rPr>
        <w:t>(</w:t>
      </w:r>
      <w:r w:rsidRPr="006947A7">
        <w:rPr>
          <w:b/>
          <w:i/>
        </w:rPr>
        <w:t>denumirea evenimentului</w:t>
      </w:r>
      <w:r w:rsidRPr="006947A7">
        <w:rPr>
          <w:b/>
        </w:rPr>
        <w:t>)</w:t>
      </w:r>
    </w:p>
    <w:p w14:paraId="3A412929" w14:textId="77777777" w:rsidR="004A1CDE" w:rsidRPr="006947A7" w:rsidRDefault="004A1CDE" w:rsidP="004A1CDE">
      <w:pPr>
        <w:spacing w:line="276" w:lineRule="auto"/>
        <w:jc w:val="center"/>
        <w:rPr>
          <w:b/>
        </w:rPr>
      </w:pPr>
    </w:p>
    <w:p w14:paraId="70D4D592" w14:textId="77777777" w:rsidR="004A1CDE" w:rsidRPr="006947A7" w:rsidRDefault="004A1CDE" w:rsidP="004A1CDE">
      <w:pPr>
        <w:spacing w:line="276" w:lineRule="auto"/>
        <w:jc w:val="center"/>
        <w:rPr>
          <w:b/>
        </w:rPr>
      </w:pPr>
      <w:r w:rsidRPr="006947A7">
        <w:rPr>
          <w:b/>
        </w:rPr>
        <w:t>Acreditarea este valabilă exclusiv pentru ................... (</w:t>
      </w:r>
      <w:r w:rsidRPr="006947A7">
        <w:rPr>
          <w:b/>
          <w:i/>
        </w:rPr>
        <w:t>data evenimentului)</w:t>
      </w:r>
    </w:p>
    <w:p w14:paraId="30122D6A" w14:textId="6BBE8185" w:rsidR="004A1CDE" w:rsidRPr="006947A7" w:rsidRDefault="00BC1CB9" w:rsidP="004A1CDE">
      <w:pPr>
        <w:spacing w:line="276" w:lineRule="auto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E0A93C" wp14:editId="2D2E7EAD">
                <wp:simplePos x="0" y="0"/>
                <wp:positionH relativeFrom="column">
                  <wp:posOffset>-132080</wp:posOffset>
                </wp:positionH>
                <wp:positionV relativeFrom="paragraph">
                  <wp:posOffset>200025</wp:posOffset>
                </wp:positionV>
                <wp:extent cx="6057900" cy="1828165"/>
                <wp:effectExtent l="7620" t="13335" r="11430" b="63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EBE9D" id="Rectangle 11" o:spid="_x0000_s1026" style="position:absolute;margin-left:-10.4pt;margin-top:15.75pt;width:477pt;height:14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"/>
            </w:pict>
          </mc:Fallback>
        </mc:AlternateContent>
      </w:r>
    </w:p>
    <w:p w14:paraId="4464FA39" w14:textId="77777777" w:rsidR="004A1CDE" w:rsidRPr="006947A7" w:rsidRDefault="004A1CDE" w:rsidP="004A1CDE">
      <w:pPr>
        <w:spacing w:line="276" w:lineRule="auto"/>
      </w:pPr>
      <w:r w:rsidRPr="006947A7">
        <w:rPr>
          <w:b/>
        </w:rPr>
        <w:t xml:space="preserve">1. Nume şi prenume: </w:t>
      </w:r>
      <w:r w:rsidRPr="006947A7">
        <w:t>......................................................................................................................</w:t>
      </w:r>
    </w:p>
    <w:p w14:paraId="70E037D1" w14:textId="77777777" w:rsidR="004A1CDE" w:rsidRPr="006947A7" w:rsidRDefault="004A1CDE" w:rsidP="004A1CDE">
      <w:pPr>
        <w:tabs>
          <w:tab w:val="center" w:pos="4320"/>
        </w:tabs>
        <w:spacing w:line="276" w:lineRule="auto"/>
        <w:rPr>
          <w:b/>
        </w:rPr>
      </w:pPr>
      <w:r w:rsidRPr="006947A7">
        <w:rPr>
          <w:b/>
        </w:rPr>
        <w:t xml:space="preserve">    Data naşterii: </w:t>
      </w:r>
      <w:r w:rsidRPr="006947A7">
        <w:t>..............................................................................................................................</w:t>
      </w:r>
    </w:p>
    <w:p w14:paraId="64CA4855" w14:textId="77777777" w:rsidR="004A1CDE" w:rsidRPr="006947A7" w:rsidRDefault="004A1CDE" w:rsidP="004A1CDE">
      <w:pPr>
        <w:spacing w:line="276" w:lineRule="auto"/>
        <w:rPr>
          <w:b/>
        </w:rPr>
      </w:pPr>
      <w:r w:rsidRPr="006947A7">
        <w:rPr>
          <w:b/>
        </w:rPr>
        <w:t xml:space="preserve">    Naţionalitate: </w:t>
      </w:r>
      <w:r w:rsidRPr="006947A7">
        <w:t>..............................................................................................................................</w:t>
      </w:r>
    </w:p>
    <w:p w14:paraId="3F45C503" w14:textId="77777777" w:rsidR="004A1CDE" w:rsidRPr="006947A7" w:rsidRDefault="004A1CDE" w:rsidP="004A1CDE">
      <w:pPr>
        <w:spacing w:line="276" w:lineRule="auto"/>
        <w:rPr>
          <w:b/>
        </w:rPr>
      </w:pPr>
      <w:r w:rsidRPr="006947A7">
        <w:rPr>
          <w:b/>
        </w:rPr>
        <w:t xml:space="preserve">    Serie şi număr C.I.: </w:t>
      </w:r>
      <w:r w:rsidRPr="006947A7">
        <w:t>....................................................................................................................</w:t>
      </w:r>
    </w:p>
    <w:p w14:paraId="72A3DFA6" w14:textId="77777777" w:rsidR="004A1CDE" w:rsidRPr="006947A7" w:rsidRDefault="004A1CDE" w:rsidP="004A1CDE">
      <w:pPr>
        <w:spacing w:line="276" w:lineRule="auto"/>
        <w:rPr>
          <w:b/>
        </w:rPr>
      </w:pPr>
      <w:r w:rsidRPr="006947A7">
        <w:rPr>
          <w:b/>
        </w:rPr>
        <w:t xml:space="preserve">    Telefon: </w:t>
      </w:r>
      <w:r w:rsidRPr="006947A7">
        <w:t>..............................................</w:t>
      </w:r>
      <w:r>
        <w:rPr>
          <w:b/>
        </w:rPr>
        <w:t xml:space="preserve">         </w:t>
      </w:r>
      <w:r w:rsidRPr="006947A7">
        <w:rPr>
          <w:b/>
        </w:rPr>
        <w:t xml:space="preserve">E-mail*: </w:t>
      </w:r>
      <w:r w:rsidRPr="006947A7">
        <w:t>........................................................</w:t>
      </w:r>
      <w:r>
        <w:t>........</w:t>
      </w:r>
    </w:p>
    <w:p w14:paraId="13C7E229" w14:textId="77777777" w:rsidR="004A1CDE" w:rsidRPr="006947A7" w:rsidRDefault="004A1CDE" w:rsidP="004A1CDE">
      <w:pPr>
        <w:spacing w:line="276" w:lineRule="auto"/>
        <w:rPr>
          <w:b/>
        </w:rPr>
      </w:pPr>
      <w:r w:rsidRPr="006947A7">
        <w:rPr>
          <w:b/>
        </w:rPr>
        <w:t xml:space="preserve">* </w:t>
      </w:r>
      <w:r w:rsidRPr="006947A7">
        <w:rPr>
          <w:b/>
          <w:i/>
        </w:rPr>
        <w:t>doar dacă este diferit faţă de cel al instituţiei pe care o reprezentaţi</w:t>
      </w:r>
      <w:r w:rsidRPr="006947A7">
        <w:rPr>
          <w:b/>
        </w:rPr>
        <w:t xml:space="preserve"> </w:t>
      </w:r>
    </w:p>
    <w:p w14:paraId="763C064C" w14:textId="1FA595F9" w:rsidR="004A1CDE" w:rsidRPr="006947A7" w:rsidRDefault="00BC1CB9" w:rsidP="004A1CDE">
      <w:pPr>
        <w:spacing w:line="276" w:lineRule="auto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C92389" wp14:editId="02E82A26">
                <wp:simplePos x="0" y="0"/>
                <wp:positionH relativeFrom="column">
                  <wp:posOffset>-132080</wp:posOffset>
                </wp:positionH>
                <wp:positionV relativeFrom="paragraph">
                  <wp:posOffset>192405</wp:posOffset>
                </wp:positionV>
                <wp:extent cx="6057900" cy="1279525"/>
                <wp:effectExtent l="7620" t="6985" r="11430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6844" id="Rectangle 13" o:spid="_x0000_s1026" style="position:absolute;margin-left:-10.4pt;margin-top:15.15pt;width:477pt;height:10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hVHgIAAD8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"/>
            </w:pict>
          </mc:Fallback>
        </mc:AlternateContent>
      </w:r>
    </w:p>
    <w:p w14:paraId="77CA95C8" w14:textId="77777777" w:rsidR="004A1CDE" w:rsidRPr="006947A7" w:rsidRDefault="004A1CDE" w:rsidP="004A1CDE">
      <w:pPr>
        <w:spacing w:line="276" w:lineRule="auto"/>
        <w:rPr>
          <w:b/>
        </w:rPr>
      </w:pPr>
      <w:r w:rsidRPr="006947A7">
        <w:rPr>
          <w:b/>
        </w:rPr>
        <w:t xml:space="preserve">2. Numele instituţiei mass-media pe care o reprezentaţi: </w:t>
      </w:r>
      <w:r w:rsidRPr="006947A7">
        <w:t>...........................................................</w:t>
      </w:r>
    </w:p>
    <w:p w14:paraId="31E10362" w14:textId="77777777" w:rsidR="004A1CDE" w:rsidRPr="006947A7" w:rsidRDefault="004A1CDE" w:rsidP="004A1CDE">
      <w:pPr>
        <w:spacing w:line="276" w:lineRule="auto"/>
      </w:pPr>
      <w:r w:rsidRPr="006947A7">
        <w:rPr>
          <w:b/>
        </w:rPr>
        <w:t xml:space="preserve">    Adresa instituţiei: </w:t>
      </w:r>
      <w:r w:rsidRPr="006947A7">
        <w:t>........................................................................................................................</w:t>
      </w:r>
    </w:p>
    <w:p w14:paraId="204B8578" w14:textId="77777777" w:rsidR="004A1CDE" w:rsidRPr="006947A7" w:rsidRDefault="004A1CDE" w:rsidP="004A1CDE">
      <w:pPr>
        <w:spacing w:line="276" w:lineRule="auto"/>
        <w:rPr>
          <w:b/>
        </w:rPr>
      </w:pPr>
      <w:r w:rsidRPr="006947A7">
        <w:rPr>
          <w:b/>
        </w:rPr>
        <w:t xml:space="preserve">    Ţara: </w:t>
      </w:r>
      <w:r w:rsidRPr="006947A7">
        <w:t>................................................</w:t>
      </w:r>
    </w:p>
    <w:p w14:paraId="0C4C0F49" w14:textId="77777777" w:rsidR="004A1CDE" w:rsidRPr="006947A7" w:rsidRDefault="004A1CDE" w:rsidP="004A1CDE">
      <w:pPr>
        <w:spacing w:line="276" w:lineRule="auto"/>
        <w:rPr>
          <w:b/>
        </w:rPr>
      </w:pPr>
      <w:r w:rsidRPr="006947A7">
        <w:rPr>
          <w:b/>
        </w:rPr>
        <w:t xml:space="preserve">    Oraşul: </w:t>
      </w:r>
      <w:r w:rsidRPr="006947A7">
        <w:t>.............................................</w:t>
      </w:r>
    </w:p>
    <w:p w14:paraId="5CF309F5" w14:textId="77777777" w:rsidR="004A1CDE" w:rsidRPr="006947A7" w:rsidRDefault="004A1CDE" w:rsidP="004A1CDE">
      <w:pPr>
        <w:spacing w:line="276" w:lineRule="auto"/>
        <w:rPr>
          <w:b/>
        </w:rPr>
      </w:pPr>
      <w:r w:rsidRPr="006947A7">
        <w:rPr>
          <w:b/>
        </w:rPr>
        <w:t xml:space="preserve">    Telefon: </w:t>
      </w:r>
      <w:r w:rsidRPr="006947A7">
        <w:t xml:space="preserve">............................................                           </w:t>
      </w:r>
      <w:r w:rsidRPr="006947A7">
        <w:rPr>
          <w:b/>
        </w:rPr>
        <w:t xml:space="preserve">Fax: </w:t>
      </w:r>
      <w:r w:rsidRPr="006947A7">
        <w:t>.............................................</w:t>
      </w:r>
    </w:p>
    <w:p w14:paraId="72D1DCCF" w14:textId="77777777" w:rsidR="004A1CDE" w:rsidRPr="006947A7" w:rsidRDefault="004A1CDE" w:rsidP="004A1CDE">
      <w:pPr>
        <w:spacing w:line="276" w:lineRule="auto"/>
      </w:pPr>
      <w:r w:rsidRPr="006947A7">
        <w:rPr>
          <w:b/>
        </w:rPr>
        <w:t xml:space="preserve">    E-mail: </w:t>
      </w:r>
      <w:r w:rsidRPr="006947A7">
        <w:t>.............................................</w:t>
      </w:r>
    </w:p>
    <w:p w14:paraId="7810E51C" w14:textId="77777777" w:rsidR="004A1CDE" w:rsidRPr="006947A7" w:rsidRDefault="004A1CDE" w:rsidP="004A1CDE">
      <w:pPr>
        <w:spacing w:line="276" w:lineRule="auto"/>
        <w:rPr>
          <w:b/>
        </w:rPr>
      </w:pPr>
    </w:p>
    <w:p w14:paraId="3B326360" w14:textId="2BFAC687" w:rsidR="004A1CDE" w:rsidRPr="006947A7" w:rsidRDefault="00BC1CB9" w:rsidP="004A1CDE">
      <w:pPr>
        <w:spacing w:line="360" w:lineRule="auto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651637" wp14:editId="63F79422">
                <wp:simplePos x="0" y="0"/>
                <wp:positionH relativeFrom="column">
                  <wp:posOffset>-132080</wp:posOffset>
                </wp:positionH>
                <wp:positionV relativeFrom="paragraph">
                  <wp:posOffset>5715</wp:posOffset>
                </wp:positionV>
                <wp:extent cx="6057900" cy="2296795"/>
                <wp:effectExtent l="7620" t="13335" r="11430" b="1397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5A867" id="Rectangle 12" o:spid="_x0000_s1026" style="position:absolute;margin-left:-10.4pt;margin-top:.45pt;width:477pt;height:18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bVIQ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"/>
            </w:pict>
          </mc:Fallback>
        </mc:AlternateContent>
      </w:r>
      <w:r w:rsidR="004A1CDE" w:rsidRPr="006947A7">
        <w:rPr>
          <w:b/>
        </w:rPr>
        <w:t>3. Poziţia pe care o ocupaţi în cadrul instituţiei:</w:t>
      </w:r>
    </w:p>
    <w:p w14:paraId="171B2BA0" w14:textId="28D185A7" w:rsidR="004A1CDE" w:rsidRPr="006947A7" w:rsidRDefault="00BC1CB9" w:rsidP="004A1CDE">
      <w:pPr>
        <w:spacing w:line="360" w:lineRule="auto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1EE7C" wp14:editId="3616EEBC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6350" t="11430" r="12700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BFA8" id="Rectangle 6" o:spid="_x0000_s1026" style="position:absolute;margin-left:342pt;margin-top:1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c1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swJSy36&#10;TKIJtzWKXSR5Bh9qynrw95gKDP4O5LfAHKx6ylI3iDD0SrREqkr5xbMLyQl0lW2GD9ASuthFyEod&#10;OrQJkDRgh9yQx1ND1CEyST+rava6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6CEDC" wp14:editId="1027DED6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6350" t="11430" r="12700" b="76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E90D" id="Rectangle 5" o:spid="_x0000_s1026" style="position:absolute;margin-left:234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A9028" wp14:editId="5FA4E176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6350" t="11430" r="12700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9072" id="Rectangle 4" o:spid="_x0000_s1026" style="position:absolute;margin-left:126pt;margin-top:1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93E40" wp14:editId="02C36D2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4300" cy="114300"/>
                <wp:effectExtent l="6350" t="11430" r="1270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9A00" id="Rectangle 3" o:spid="_x0000_s1026" style="position:absolute;margin-left:0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"/>
            </w:pict>
          </mc:Fallback>
        </mc:AlternateContent>
      </w:r>
      <w:r w:rsidR="004A1CDE" w:rsidRPr="006947A7">
        <w:rPr>
          <w:b/>
        </w:rPr>
        <w:t xml:space="preserve">    </w:t>
      </w:r>
      <w:r w:rsidR="004A1CDE" w:rsidRPr="006947A7">
        <w:t>Redactor-șef</w:t>
      </w:r>
      <w:r w:rsidR="004A1CDE" w:rsidRPr="006947A7">
        <w:rPr>
          <w:b/>
        </w:rPr>
        <w:t xml:space="preserve">                     </w:t>
      </w:r>
      <w:r w:rsidR="004A1CDE" w:rsidRPr="006947A7">
        <w:t>Redactor</w:t>
      </w:r>
      <w:r w:rsidR="004A1CDE" w:rsidRPr="006947A7">
        <w:rPr>
          <w:b/>
        </w:rPr>
        <w:t xml:space="preserve">                      </w:t>
      </w:r>
      <w:r w:rsidR="004A1CDE" w:rsidRPr="006947A7">
        <w:t>Reporter</w:t>
      </w:r>
      <w:r w:rsidR="004A1CDE" w:rsidRPr="006947A7">
        <w:rPr>
          <w:b/>
        </w:rPr>
        <w:t xml:space="preserve">                      </w:t>
      </w:r>
      <w:r w:rsidR="004A1CDE" w:rsidRPr="006947A7">
        <w:t>Fotoreporter</w:t>
      </w:r>
    </w:p>
    <w:p w14:paraId="08655320" w14:textId="77777777" w:rsidR="004A1CDE" w:rsidRPr="006947A7" w:rsidRDefault="004A1CDE" w:rsidP="004A1CDE">
      <w:pPr>
        <w:spacing w:line="360" w:lineRule="auto"/>
      </w:pPr>
      <w:r w:rsidRPr="006947A7">
        <w:rPr>
          <w:b/>
          <w:i/>
        </w:rPr>
        <w:t>Altă poziţie</w:t>
      </w:r>
      <w:r w:rsidRPr="006947A7">
        <w:rPr>
          <w:b/>
        </w:rPr>
        <w:t xml:space="preserve">: </w:t>
      </w:r>
      <w:r w:rsidRPr="006947A7">
        <w:t>…………………………………………….</w:t>
      </w:r>
    </w:p>
    <w:p w14:paraId="3232965E" w14:textId="77777777" w:rsidR="004A1CDE" w:rsidRPr="006947A7" w:rsidRDefault="004A1CDE" w:rsidP="004A1CDE">
      <w:pPr>
        <w:tabs>
          <w:tab w:val="left" w:pos="5955"/>
        </w:tabs>
        <w:spacing w:line="360" w:lineRule="auto"/>
      </w:pPr>
      <w:r w:rsidRPr="006947A7">
        <w:rPr>
          <w:b/>
        </w:rPr>
        <w:t xml:space="preserve">Domeniul de activitate: </w:t>
      </w:r>
      <w:r w:rsidRPr="006947A7">
        <w:t>.................................................</w:t>
      </w:r>
      <w:r w:rsidRPr="006947A7">
        <w:tab/>
      </w:r>
    </w:p>
    <w:p w14:paraId="59BF6046" w14:textId="77777777" w:rsidR="004A1CDE" w:rsidRPr="006947A7" w:rsidRDefault="004A1CDE" w:rsidP="004A1CDE">
      <w:pPr>
        <w:tabs>
          <w:tab w:val="left" w:pos="2115"/>
        </w:tabs>
        <w:spacing w:line="360" w:lineRule="auto"/>
        <w:rPr>
          <w:b/>
        </w:rPr>
      </w:pPr>
      <w:r w:rsidRPr="006947A7">
        <w:rPr>
          <w:b/>
        </w:rPr>
        <w:t>Tipul de media:</w:t>
      </w:r>
    </w:p>
    <w:p w14:paraId="1DDD4C40" w14:textId="17AD648D" w:rsidR="004A1CDE" w:rsidRPr="006947A7" w:rsidRDefault="00BC1CB9" w:rsidP="004A1CDE">
      <w:pPr>
        <w:tabs>
          <w:tab w:val="left" w:pos="2115"/>
          <w:tab w:val="left" w:pos="2685"/>
          <w:tab w:val="left" w:pos="4575"/>
        </w:tabs>
        <w:spacing w:line="360" w:lineRule="auto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5F06C" wp14:editId="65BCD11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14300" cy="114300"/>
                <wp:effectExtent l="6350" t="7620" r="12700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35BB" id="Rectangle 9" o:spid="_x0000_s1026" style="position:absolute;margin-left:351pt;margin-top: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2A8B" wp14:editId="22F9EE0E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114300" cy="114300"/>
                <wp:effectExtent l="6350" t="7620" r="12700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5505" id="Rectangle 8" o:spid="_x0000_s1026" style="position:absolute;margin-left:243pt;margin-top: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DB8AA" wp14:editId="5D05866D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14300" cy="114300"/>
                <wp:effectExtent l="6350" t="7620" r="12700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138C2" id="Rectangle 10" o:spid="_x0000_s1026" style="position:absolute;margin-left:135pt;margin-top:.7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e36xStwAAAAI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22500" wp14:editId="0D7E94C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14300" cy="114300"/>
                <wp:effectExtent l="6350" t="7620" r="12700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FCB1" id="Rectangle 7" o:spid="_x0000_s1026" style="position:absolute;margin-left:0;margin-top: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"/>
            </w:pict>
          </mc:Fallback>
        </mc:AlternateContent>
      </w:r>
      <w:r w:rsidR="004A1CDE" w:rsidRPr="006947A7">
        <w:t xml:space="preserve">    Agenţie de presă </w:t>
      </w:r>
      <w:r w:rsidR="004A1CDE" w:rsidRPr="006947A7">
        <w:tab/>
      </w:r>
      <w:r w:rsidR="004A1CDE" w:rsidRPr="006947A7">
        <w:tab/>
        <w:t xml:space="preserve">    Presă scrisă</w:t>
      </w:r>
      <w:r w:rsidR="004A1CDE" w:rsidRPr="006947A7">
        <w:tab/>
        <w:t xml:space="preserve">         Radio                          Televiziune</w:t>
      </w:r>
    </w:p>
    <w:p w14:paraId="4DC2FF87" w14:textId="77777777" w:rsidR="004A1CDE" w:rsidRPr="006947A7" w:rsidRDefault="004A1CDE" w:rsidP="004A1CDE">
      <w:pPr>
        <w:tabs>
          <w:tab w:val="left" w:pos="2115"/>
          <w:tab w:val="left" w:pos="2685"/>
          <w:tab w:val="left" w:pos="4575"/>
        </w:tabs>
        <w:spacing w:line="360" w:lineRule="auto"/>
      </w:pPr>
      <w:r w:rsidRPr="006947A7">
        <w:rPr>
          <w:b/>
          <w:i/>
        </w:rPr>
        <w:t>Alt tip de media</w:t>
      </w:r>
      <w:r w:rsidRPr="006947A7">
        <w:rPr>
          <w:b/>
        </w:rPr>
        <w:t xml:space="preserve">: </w:t>
      </w:r>
      <w:r w:rsidRPr="006947A7">
        <w:t>.................................................</w:t>
      </w:r>
    </w:p>
    <w:p w14:paraId="4CD1B46F" w14:textId="77777777" w:rsidR="004A1CDE" w:rsidRPr="006947A7" w:rsidRDefault="004A1CDE" w:rsidP="004A1CDE">
      <w:pPr>
        <w:spacing w:line="276" w:lineRule="auto"/>
        <w:rPr>
          <w:b/>
        </w:rPr>
      </w:pPr>
      <w:r w:rsidRPr="006947A7">
        <w:rPr>
          <w:b/>
        </w:rPr>
        <w:t xml:space="preserve">Data: </w:t>
      </w:r>
      <w:r w:rsidRPr="006947A7">
        <w:rPr>
          <w:b/>
        </w:rPr>
        <w:tab/>
      </w:r>
      <w:r w:rsidRPr="006947A7">
        <w:rPr>
          <w:b/>
        </w:rPr>
        <w:tab/>
      </w:r>
      <w:r w:rsidRPr="006947A7">
        <w:rPr>
          <w:b/>
        </w:rPr>
        <w:tab/>
      </w:r>
      <w:r w:rsidRPr="006947A7">
        <w:rPr>
          <w:b/>
        </w:rPr>
        <w:tab/>
      </w:r>
      <w:r w:rsidRPr="006947A7">
        <w:rPr>
          <w:b/>
        </w:rPr>
        <w:tab/>
      </w:r>
      <w:r w:rsidRPr="006947A7">
        <w:rPr>
          <w:b/>
        </w:rPr>
        <w:tab/>
      </w:r>
      <w:r w:rsidRPr="006947A7">
        <w:rPr>
          <w:b/>
        </w:rPr>
        <w:tab/>
      </w:r>
      <w:r w:rsidRPr="006947A7">
        <w:rPr>
          <w:b/>
        </w:rPr>
        <w:tab/>
      </w:r>
      <w:r w:rsidRPr="006947A7">
        <w:rPr>
          <w:b/>
        </w:rPr>
        <w:tab/>
        <w:t xml:space="preserve">Semnătura în clar: </w:t>
      </w:r>
    </w:p>
    <w:p w14:paraId="2403F0B9" w14:textId="77777777" w:rsidR="004A1CDE" w:rsidRPr="006947A7" w:rsidRDefault="004A1CDE" w:rsidP="004A1CDE">
      <w:pPr>
        <w:spacing w:line="276" w:lineRule="auto"/>
        <w:rPr>
          <w:b/>
        </w:rPr>
      </w:pPr>
    </w:p>
    <w:p w14:paraId="4636C059" w14:textId="77777777" w:rsidR="004A1CDE" w:rsidRPr="006947A7" w:rsidRDefault="004A1CDE" w:rsidP="004A1CDE">
      <w:pPr>
        <w:spacing w:line="276" w:lineRule="auto"/>
      </w:pPr>
    </w:p>
    <w:p w14:paraId="3D7DF9B0" w14:textId="77777777" w:rsidR="001A0D96" w:rsidRPr="00406C70" w:rsidRDefault="001A0D96" w:rsidP="00406C70"/>
    <w:sectPr w:rsidR="001A0D96" w:rsidRPr="00406C70" w:rsidSect="00891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1980" w:right="994" w:bottom="630" w:left="1195" w:header="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EB3D" w14:textId="77777777" w:rsidR="00F66414" w:rsidRDefault="00F66414">
      <w:r>
        <w:separator/>
      </w:r>
    </w:p>
  </w:endnote>
  <w:endnote w:type="continuationSeparator" w:id="0">
    <w:p w14:paraId="0C7547A0" w14:textId="77777777" w:rsidR="00F66414" w:rsidRDefault="00F6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C8CA" w14:textId="77777777" w:rsidR="000162DA" w:rsidRDefault="00016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828"/>
      <w:docPartObj>
        <w:docPartGallery w:val="Page Numbers (Bottom of Page)"/>
        <w:docPartUnique/>
      </w:docPartObj>
    </w:sdtPr>
    <w:sdtEndPr/>
    <w:sdtContent>
      <w:p w14:paraId="4B1AE583" w14:textId="77777777" w:rsidR="000162DA" w:rsidRDefault="00F664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3AD1A" w14:textId="77777777" w:rsidR="000162DA" w:rsidRDefault="000162D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A8A3" w14:textId="77777777" w:rsidR="000162DA" w:rsidRDefault="00016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D784" w14:textId="77777777" w:rsidR="00F66414" w:rsidRDefault="00F66414">
      <w:r>
        <w:separator/>
      </w:r>
    </w:p>
  </w:footnote>
  <w:footnote w:type="continuationSeparator" w:id="0">
    <w:p w14:paraId="78F141CD" w14:textId="77777777" w:rsidR="00F66414" w:rsidRDefault="00F6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468B" w14:textId="77777777" w:rsidR="000162DA" w:rsidRDefault="00016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764B" w14:textId="77777777" w:rsidR="000162DA" w:rsidRDefault="000162DA" w:rsidP="00DB1A73">
    <w:pPr>
      <w:pStyle w:val="Header"/>
      <w:jc w:val="center"/>
      <w:rPr>
        <w:lang w:val="en-US"/>
      </w:rPr>
    </w:pPr>
  </w:p>
  <w:tbl>
    <w:tblPr>
      <w:tblW w:w="10314" w:type="dxa"/>
      <w:tblLook w:val="04A0" w:firstRow="1" w:lastRow="0" w:firstColumn="1" w:lastColumn="0" w:noHBand="0" w:noVBand="1"/>
    </w:tblPr>
    <w:tblGrid>
      <w:gridCol w:w="2826"/>
      <w:gridCol w:w="4370"/>
      <w:gridCol w:w="3118"/>
    </w:tblGrid>
    <w:tr w:rsidR="000162DA" w14:paraId="14FB55CB" w14:textId="77777777" w:rsidTr="00912983">
      <w:trPr>
        <w:trHeight w:val="2148"/>
      </w:trPr>
      <w:tc>
        <w:tcPr>
          <w:tcW w:w="2826" w:type="dxa"/>
        </w:tcPr>
        <w:p w14:paraId="25B8F550" w14:textId="7B69BC16" w:rsidR="000162DA" w:rsidRDefault="00BC1CB9" w:rsidP="000162DA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063AFD9" wp14:editId="1E7B4DF0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1071880</wp:posOffset>
                    </wp:positionV>
                    <wp:extent cx="6143625" cy="635"/>
                    <wp:effectExtent l="6350" t="8890" r="1270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14362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7CD9F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4.5pt;margin-top:84.4pt;width:483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"/>
                </w:pict>
              </mc:Fallback>
            </mc:AlternateContent>
          </w:r>
          <w:r w:rsidR="000162DA">
            <w:rPr>
              <w:noProof/>
              <w:lang w:val="en-US" w:eastAsia="en-US"/>
            </w:rPr>
            <w:drawing>
              <wp:inline distT="0" distB="0" distL="0" distR="0" wp14:anchorId="7B5DDD4A" wp14:editId="5AFF4855">
                <wp:extent cx="1638300" cy="1514475"/>
                <wp:effectExtent l="19050" t="0" r="0" b="0"/>
                <wp:docPr id="17" name="Picture 0" descr="Terapeut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erapeut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0" w:type="dxa"/>
        </w:tcPr>
        <w:p w14:paraId="43A7BE47" w14:textId="77777777" w:rsidR="000162DA" w:rsidRPr="00B1467B" w:rsidRDefault="000162DA" w:rsidP="00D67AA4">
          <w:pPr>
            <w:jc w:val="center"/>
            <w:rPr>
              <w:b/>
              <w:noProof/>
              <w:lang w:eastAsia="en-GB"/>
            </w:rPr>
          </w:pPr>
          <w:r w:rsidRPr="00B1467B">
            <w:rPr>
              <w:b/>
              <w:noProof/>
              <w:lang w:eastAsia="en-GB"/>
            </w:rPr>
            <w:t>S.C.TERAPEUTICA S.A.</w:t>
          </w:r>
        </w:p>
        <w:p w14:paraId="153B76D2" w14:textId="77777777" w:rsidR="000162DA" w:rsidRPr="00B1467B" w:rsidRDefault="000162DA" w:rsidP="00D67AA4">
          <w:pPr>
            <w:jc w:val="center"/>
            <w:rPr>
              <w:noProof/>
              <w:sz w:val="18"/>
              <w:szCs w:val="18"/>
              <w:lang w:eastAsia="en-GB"/>
            </w:rPr>
          </w:pPr>
          <w:r w:rsidRPr="00B1467B">
            <w:rPr>
              <w:noProof/>
              <w:sz w:val="18"/>
              <w:szCs w:val="18"/>
              <w:lang w:eastAsia="en-GB"/>
            </w:rPr>
            <w:t>315100 – Chisineu-Cris, str. Teilor, nr. 4, jud. Arad</w:t>
          </w:r>
        </w:p>
        <w:p w14:paraId="254A25A4" w14:textId="77777777" w:rsidR="000162DA" w:rsidRPr="00B1467B" w:rsidRDefault="000162DA" w:rsidP="00D67AA4">
          <w:pPr>
            <w:jc w:val="center"/>
            <w:rPr>
              <w:noProof/>
              <w:sz w:val="18"/>
              <w:szCs w:val="18"/>
              <w:lang w:eastAsia="en-GB"/>
            </w:rPr>
          </w:pPr>
          <w:r w:rsidRPr="00B1467B">
            <w:rPr>
              <w:noProof/>
              <w:sz w:val="18"/>
              <w:szCs w:val="18"/>
              <w:lang w:eastAsia="en-GB"/>
            </w:rPr>
            <w:t>J02/730/2003 – CUI 15523024</w:t>
          </w:r>
        </w:p>
        <w:p w14:paraId="2892C5C4" w14:textId="77777777" w:rsidR="000162DA" w:rsidRPr="00B1467B" w:rsidRDefault="000162DA" w:rsidP="00D67AA4">
          <w:pPr>
            <w:jc w:val="center"/>
            <w:rPr>
              <w:noProof/>
              <w:sz w:val="16"/>
              <w:szCs w:val="16"/>
              <w:lang w:eastAsia="en-GB"/>
            </w:rPr>
          </w:pPr>
          <w:r w:rsidRPr="00B1467B">
            <w:rPr>
              <w:noProof/>
              <w:sz w:val="16"/>
              <w:szCs w:val="16"/>
              <w:lang w:eastAsia="en-GB"/>
            </w:rPr>
            <w:t>Capital social</w:t>
          </w:r>
          <w:r>
            <w:rPr>
              <w:noProof/>
              <w:sz w:val="16"/>
              <w:szCs w:val="16"/>
              <w:lang w:eastAsia="en-GB"/>
            </w:rPr>
            <w:t>:</w:t>
          </w:r>
          <w:r w:rsidRPr="00B1467B">
            <w:rPr>
              <w:noProof/>
              <w:sz w:val="16"/>
              <w:szCs w:val="16"/>
              <w:lang w:eastAsia="en-GB"/>
            </w:rPr>
            <w:t xml:space="preserve"> 1.114.875 lei</w:t>
          </w:r>
        </w:p>
        <w:p w14:paraId="21B9CB18" w14:textId="77777777" w:rsidR="000162DA" w:rsidRPr="00B1467B" w:rsidRDefault="000162DA" w:rsidP="00D67AA4">
          <w:pPr>
            <w:jc w:val="center"/>
            <w:rPr>
              <w:noProof/>
              <w:sz w:val="16"/>
              <w:szCs w:val="16"/>
              <w:lang w:eastAsia="en-GB"/>
            </w:rPr>
          </w:pPr>
          <w:r w:rsidRPr="00B1467B">
            <w:rPr>
              <w:noProof/>
              <w:sz w:val="16"/>
              <w:szCs w:val="16"/>
              <w:lang w:eastAsia="en-GB"/>
            </w:rPr>
            <w:t>t_terapeutica@yahoo.co.uk</w:t>
          </w:r>
        </w:p>
        <w:p w14:paraId="6FB117DB" w14:textId="77777777" w:rsidR="000162DA" w:rsidRPr="00B1467B" w:rsidRDefault="00F66414" w:rsidP="00D67AA4">
          <w:pPr>
            <w:jc w:val="center"/>
            <w:rPr>
              <w:noProof/>
              <w:sz w:val="20"/>
              <w:szCs w:val="20"/>
              <w:lang w:eastAsia="en-GB"/>
            </w:rPr>
          </w:pPr>
          <w:hyperlink r:id="rId2" w:history="1">
            <w:r w:rsidR="000162DA" w:rsidRPr="00B1467B">
              <w:rPr>
                <w:rStyle w:val="Hyperlink"/>
                <w:noProof/>
                <w:color w:val="auto"/>
                <w:sz w:val="20"/>
                <w:szCs w:val="20"/>
                <w:lang w:eastAsia="en-GB"/>
              </w:rPr>
              <w:t>www.terapeutica-sa.ro</w:t>
            </w:r>
          </w:hyperlink>
        </w:p>
        <w:p w14:paraId="77ED18FA" w14:textId="77777777" w:rsidR="000162DA" w:rsidRPr="00D67AA4" w:rsidRDefault="000162DA" w:rsidP="00297BB3">
          <w:pPr>
            <w:jc w:val="center"/>
            <w:rPr>
              <w:noProof/>
              <w:color w:val="17365D" w:themeColor="text2" w:themeShade="BF"/>
              <w:lang w:val="en-US" w:eastAsia="en-GB"/>
            </w:rPr>
          </w:pPr>
          <w:r w:rsidRPr="00B1467B">
            <w:rPr>
              <w:noProof/>
              <w:sz w:val="20"/>
              <w:szCs w:val="20"/>
              <w:lang w:eastAsia="en-GB"/>
            </w:rPr>
            <w:t>tel/fax: 0257-350.195</w:t>
          </w:r>
          <w:r w:rsidRPr="00D67AA4">
            <w:rPr>
              <w:noProof/>
              <w:color w:val="000099"/>
              <w:sz w:val="20"/>
              <w:szCs w:val="20"/>
              <w:lang w:eastAsia="en-GB"/>
            </w:rPr>
            <w:t xml:space="preserve"> </w:t>
          </w:r>
        </w:p>
      </w:tc>
      <w:tc>
        <w:tcPr>
          <w:tcW w:w="3118" w:type="dxa"/>
        </w:tcPr>
        <w:p w14:paraId="5DE428BA" w14:textId="77777777" w:rsidR="000162DA" w:rsidRDefault="000162DA" w:rsidP="00D67AA4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E86C6D0" wp14:editId="6385DC8C">
                <wp:extent cx="1638300" cy="1514475"/>
                <wp:effectExtent l="19050" t="0" r="0" b="0"/>
                <wp:docPr id="16" name="Picture 1" descr="Sfantu Gheorgh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antu Gheorgh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1707A5" w14:textId="77777777" w:rsidR="000162DA" w:rsidRDefault="005B0690" w:rsidP="005B0690">
    <w:pPr>
      <w:pStyle w:val="Header"/>
      <w:tabs>
        <w:tab w:val="clear" w:pos="4320"/>
        <w:tab w:val="clear" w:pos="8640"/>
        <w:tab w:val="left" w:pos="8835"/>
      </w:tabs>
      <w:rPr>
        <w:lang w:val="en-US"/>
      </w:rPr>
    </w:pPr>
    <w:r>
      <w:rPr>
        <w:lang w:val="en-US"/>
      </w:rPr>
      <w:tab/>
    </w:r>
  </w:p>
  <w:p w14:paraId="538CEF93" w14:textId="77777777" w:rsidR="000162DA" w:rsidRDefault="000162DA" w:rsidP="00D67AA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DE41" w14:textId="77777777" w:rsidR="000162DA" w:rsidRDefault="00016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A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B637AC5"/>
    <w:multiLevelType w:val="hybridMultilevel"/>
    <w:tmpl w:val="5F8C0624"/>
    <w:name w:val="WW8Num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C14189D"/>
    <w:multiLevelType w:val="multilevel"/>
    <w:tmpl w:val="CE5088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E7D7FDC"/>
    <w:multiLevelType w:val="multilevel"/>
    <w:tmpl w:val="D1F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430C2"/>
    <w:multiLevelType w:val="multilevel"/>
    <w:tmpl w:val="2006E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12A628BC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25002C3D"/>
    <w:multiLevelType w:val="hybridMultilevel"/>
    <w:tmpl w:val="0DBC4D46"/>
    <w:name w:val="WW8Num23"/>
    <w:lvl w:ilvl="0" w:tplc="FC56F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948D1"/>
    <w:multiLevelType w:val="hybridMultilevel"/>
    <w:tmpl w:val="8C9A803A"/>
    <w:name w:val="WW8Num2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DE51527"/>
    <w:multiLevelType w:val="multilevel"/>
    <w:tmpl w:val="5AD6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923F6"/>
    <w:multiLevelType w:val="multilevel"/>
    <w:tmpl w:val="29AE5F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58532B42"/>
    <w:multiLevelType w:val="multilevel"/>
    <w:tmpl w:val="8F2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024F6"/>
    <w:multiLevelType w:val="hybridMultilevel"/>
    <w:tmpl w:val="587E73C8"/>
    <w:lvl w:ilvl="0" w:tplc="0418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D931EAC"/>
    <w:multiLevelType w:val="multilevel"/>
    <w:tmpl w:val="E15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E70CA4"/>
    <w:multiLevelType w:val="hybridMultilevel"/>
    <w:tmpl w:val="52CAA6A2"/>
    <w:name w:val="WW8Num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FC00FB0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61483FAA"/>
    <w:multiLevelType w:val="hybridMultilevel"/>
    <w:tmpl w:val="4390773C"/>
    <w:name w:val="WW8Num22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21F1436"/>
    <w:multiLevelType w:val="hybridMultilevel"/>
    <w:tmpl w:val="FF5E45E8"/>
    <w:name w:val="WW8Num222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9F23FD1"/>
    <w:multiLevelType w:val="multilevel"/>
    <w:tmpl w:val="D95E9404"/>
    <w:lvl w:ilvl="0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77F70ED8"/>
    <w:multiLevelType w:val="multilevel"/>
    <w:tmpl w:val="8FAE9B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4" w15:restartNumberingAfterBreak="0">
    <w:nsid w:val="7AE73F4C"/>
    <w:multiLevelType w:val="hybridMultilevel"/>
    <w:tmpl w:val="E98A088E"/>
    <w:name w:val="WW8Num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24"/>
  </w:num>
  <w:num w:numId="10">
    <w:abstractNumId w:val="12"/>
  </w:num>
  <w:num w:numId="11">
    <w:abstractNumId w:val="20"/>
  </w:num>
  <w:num w:numId="12">
    <w:abstractNumId w:val="21"/>
  </w:num>
  <w:num w:numId="13">
    <w:abstractNumId w:val="11"/>
  </w:num>
  <w:num w:numId="14">
    <w:abstractNumId w:val="19"/>
  </w:num>
  <w:num w:numId="15">
    <w:abstractNumId w:val="9"/>
  </w:num>
  <w:num w:numId="16">
    <w:abstractNumId w:val="10"/>
  </w:num>
  <w:num w:numId="17">
    <w:abstractNumId w:val="23"/>
  </w:num>
  <w:num w:numId="18">
    <w:abstractNumId w:val="14"/>
  </w:num>
  <w:num w:numId="19">
    <w:abstractNumId w:val="7"/>
  </w:num>
  <w:num w:numId="20">
    <w:abstractNumId w:val="22"/>
  </w:num>
  <w:num w:numId="21">
    <w:abstractNumId w:val="16"/>
  </w:num>
  <w:num w:numId="22">
    <w:abstractNumId w:val="13"/>
  </w:num>
  <w:num w:numId="23">
    <w:abstractNumId w:val="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D4"/>
    <w:rsid w:val="00001FB8"/>
    <w:rsid w:val="00007B37"/>
    <w:rsid w:val="000127EA"/>
    <w:rsid w:val="000162DA"/>
    <w:rsid w:val="000179DE"/>
    <w:rsid w:val="00017D8B"/>
    <w:rsid w:val="00022AF5"/>
    <w:rsid w:val="000325C1"/>
    <w:rsid w:val="00040241"/>
    <w:rsid w:val="00042FF4"/>
    <w:rsid w:val="0004388A"/>
    <w:rsid w:val="000903BF"/>
    <w:rsid w:val="00096BB4"/>
    <w:rsid w:val="00096C24"/>
    <w:rsid w:val="00097B0D"/>
    <w:rsid w:val="000A2A5E"/>
    <w:rsid w:val="000A4211"/>
    <w:rsid w:val="000B6809"/>
    <w:rsid w:val="000B688B"/>
    <w:rsid w:val="000B6909"/>
    <w:rsid w:val="000C4F9A"/>
    <w:rsid w:val="000D59F2"/>
    <w:rsid w:val="000E3EFB"/>
    <w:rsid w:val="000F0151"/>
    <w:rsid w:val="000F2D02"/>
    <w:rsid w:val="000F31F0"/>
    <w:rsid w:val="000F35EE"/>
    <w:rsid w:val="00104D5A"/>
    <w:rsid w:val="001162C2"/>
    <w:rsid w:val="00120BD1"/>
    <w:rsid w:val="00124257"/>
    <w:rsid w:val="00126455"/>
    <w:rsid w:val="00130DD8"/>
    <w:rsid w:val="001345FD"/>
    <w:rsid w:val="00134869"/>
    <w:rsid w:val="00140C67"/>
    <w:rsid w:val="00147E49"/>
    <w:rsid w:val="00165FBF"/>
    <w:rsid w:val="00180319"/>
    <w:rsid w:val="001825B5"/>
    <w:rsid w:val="00183E4E"/>
    <w:rsid w:val="00190AE7"/>
    <w:rsid w:val="00196BE2"/>
    <w:rsid w:val="001A0676"/>
    <w:rsid w:val="001A0D96"/>
    <w:rsid w:val="001A3E19"/>
    <w:rsid w:val="001A544F"/>
    <w:rsid w:val="001B159F"/>
    <w:rsid w:val="001B15D4"/>
    <w:rsid w:val="001B53F4"/>
    <w:rsid w:val="001D699E"/>
    <w:rsid w:val="001F3189"/>
    <w:rsid w:val="001F31B3"/>
    <w:rsid w:val="001F4F20"/>
    <w:rsid w:val="001F5341"/>
    <w:rsid w:val="0020014E"/>
    <w:rsid w:val="00202049"/>
    <w:rsid w:val="00202BDD"/>
    <w:rsid w:val="002039A3"/>
    <w:rsid w:val="0020467C"/>
    <w:rsid w:val="00205A30"/>
    <w:rsid w:val="00217227"/>
    <w:rsid w:val="00236860"/>
    <w:rsid w:val="0024370F"/>
    <w:rsid w:val="0024453A"/>
    <w:rsid w:val="00252389"/>
    <w:rsid w:val="00256BDA"/>
    <w:rsid w:val="00257F03"/>
    <w:rsid w:val="002622B7"/>
    <w:rsid w:val="002667DA"/>
    <w:rsid w:val="00276545"/>
    <w:rsid w:val="002834B4"/>
    <w:rsid w:val="00297BB3"/>
    <w:rsid w:val="002B0E7C"/>
    <w:rsid w:val="002B2E31"/>
    <w:rsid w:val="002B5D3C"/>
    <w:rsid w:val="002B7A6A"/>
    <w:rsid w:val="002C05E3"/>
    <w:rsid w:val="002C1958"/>
    <w:rsid w:val="002C5CA9"/>
    <w:rsid w:val="002D7AA4"/>
    <w:rsid w:val="002D7D80"/>
    <w:rsid w:val="002E6827"/>
    <w:rsid w:val="00314133"/>
    <w:rsid w:val="00317CCA"/>
    <w:rsid w:val="00321306"/>
    <w:rsid w:val="0032242B"/>
    <w:rsid w:val="00322477"/>
    <w:rsid w:val="00327A5B"/>
    <w:rsid w:val="0033352F"/>
    <w:rsid w:val="003353D7"/>
    <w:rsid w:val="00362FA5"/>
    <w:rsid w:val="003712DB"/>
    <w:rsid w:val="003759F5"/>
    <w:rsid w:val="00380C3E"/>
    <w:rsid w:val="00387029"/>
    <w:rsid w:val="00390705"/>
    <w:rsid w:val="0039159B"/>
    <w:rsid w:val="00391BEF"/>
    <w:rsid w:val="00391CDF"/>
    <w:rsid w:val="003A27D1"/>
    <w:rsid w:val="003A7974"/>
    <w:rsid w:val="003A7CD4"/>
    <w:rsid w:val="003B3D17"/>
    <w:rsid w:val="003B67EB"/>
    <w:rsid w:val="003C2919"/>
    <w:rsid w:val="003C6AB9"/>
    <w:rsid w:val="003D5F9B"/>
    <w:rsid w:val="003E042E"/>
    <w:rsid w:val="003F5DC4"/>
    <w:rsid w:val="004012E4"/>
    <w:rsid w:val="004053D6"/>
    <w:rsid w:val="00405BA3"/>
    <w:rsid w:val="00406C70"/>
    <w:rsid w:val="0041227D"/>
    <w:rsid w:val="00416CA8"/>
    <w:rsid w:val="00421F9A"/>
    <w:rsid w:val="00433C63"/>
    <w:rsid w:val="00440D6C"/>
    <w:rsid w:val="0044410C"/>
    <w:rsid w:val="00450BE6"/>
    <w:rsid w:val="004558BB"/>
    <w:rsid w:val="004670BF"/>
    <w:rsid w:val="00467D5A"/>
    <w:rsid w:val="00473A45"/>
    <w:rsid w:val="00477644"/>
    <w:rsid w:val="0048176B"/>
    <w:rsid w:val="00483390"/>
    <w:rsid w:val="004904A4"/>
    <w:rsid w:val="004918E6"/>
    <w:rsid w:val="004974E0"/>
    <w:rsid w:val="00497880"/>
    <w:rsid w:val="00497D6E"/>
    <w:rsid w:val="004A1CDE"/>
    <w:rsid w:val="004C75FB"/>
    <w:rsid w:val="004E1EF3"/>
    <w:rsid w:val="005045B9"/>
    <w:rsid w:val="00506250"/>
    <w:rsid w:val="005178A3"/>
    <w:rsid w:val="005432E6"/>
    <w:rsid w:val="00545470"/>
    <w:rsid w:val="005712DA"/>
    <w:rsid w:val="005840E8"/>
    <w:rsid w:val="005A5C79"/>
    <w:rsid w:val="005A6286"/>
    <w:rsid w:val="005A6F7C"/>
    <w:rsid w:val="005B0690"/>
    <w:rsid w:val="005B2711"/>
    <w:rsid w:val="005B65F5"/>
    <w:rsid w:val="005C07B2"/>
    <w:rsid w:val="005C12CD"/>
    <w:rsid w:val="005D121A"/>
    <w:rsid w:val="005D261E"/>
    <w:rsid w:val="005E12F8"/>
    <w:rsid w:val="006023A7"/>
    <w:rsid w:val="0060485E"/>
    <w:rsid w:val="0062158D"/>
    <w:rsid w:val="00624483"/>
    <w:rsid w:val="00627EB7"/>
    <w:rsid w:val="00633E87"/>
    <w:rsid w:val="00647F0B"/>
    <w:rsid w:val="0065224C"/>
    <w:rsid w:val="0066170D"/>
    <w:rsid w:val="00676086"/>
    <w:rsid w:val="006A2286"/>
    <w:rsid w:val="006B35D7"/>
    <w:rsid w:val="006D0BF0"/>
    <w:rsid w:val="006D1C6F"/>
    <w:rsid w:val="006D2F57"/>
    <w:rsid w:val="006D31EF"/>
    <w:rsid w:val="006D41E1"/>
    <w:rsid w:val="006E6CBB"/>
    <w:rsid w:val="006F29CB"/>
    <w:rsid w:val="00701A38"/>
    <w:rsid w:val="00702937"/>
    <w:rsid w:val="0070315E"/>
    <w:rsid w:val="007061BC"/>
    <w:rsid w:val="00714866"/>
    <w:rsid w:val="0072652E"/>
    <w:rsid w:val="00727248"/>
    <w:rsid w:val="00730B69"/>
    <w:rsid w:val="00744316"/>
    <w:rsid w:val="00745621"/>
    <w:rsid w:val="00750521"/>
    <w:rsid w:val="00751DF5"/>
    <w:rsid w:val="00754DEB"/>
    <w:rsid w:val="00754E8D"/>
    <w:rsid w:val="0075678E"/>
    <w:rsid w:val="0076286D"/>
    <w:rsid w:val="00777654"/>
    <w:rsid w:val="007812BF"/>
    <w:rsid w:val="00794109"/>
    <w:rsid w:val="00795408"/>
    <w:rsid w:val="007A103C"/>
    <w:rsid w:val="007A7931"/>
    <w:rsid w:val="007B23EF"/>
    <w:rsid w:val="007D0616"/>
    <w:rsid w:val="007D20A5"/>
    <w:rsid w:val="007D2503"/>
    <w:rsid w:val="007D5AE1"/>
    <w:rsid w:val="007D6C47"/>
    <w:rsid w:val="007E24C2"/>
    <w:rsid w:val="007F49BD"/>
    <w:rsid w:val="0081016C"/>
    <w:rsid w:val="00812902"/>
    <w:rsid w:val="00825FD8"/>
    <w:rsid w:val="00842E7C"/>
    <w:rsid w:val="008434AF"/>
    <w:rsid w:val="00843F83"/>
    <w:rsid w:val="00845413"/>
    <w:rsid w:val="00871202"/>
    <w:rsid w:val="00881492"/>
    <w:rsid w:val="0089119A"/>
    <w:rsid w:val="0089598C"/>
    <w:rsid w:val="008964DD"/>
    <w:rsid w:val="008A3EFB"/>
    <w:rsid w:val="008A5107"/>
    <w:rsid w:val="008C63DC"/>
    <w:rsid w:val="008E3761"/>
    <w:rsid w:val="008F2ABC"/>
    <w:rsid w:val="008F339B"/>
    <w:rsid w:val="008F4DD5"/>
    <w:rsid w:val="0090777D"/>
    <w:rsid w:val="00910DEC"/>
    <w:rsid w:val="00912983"/>
    <w:rsid w:val="00913692"/>
    <w:rsid w:val="00934DF0"/>
    <w:rsid w:val="00940BD1"/>
    <w:rsid w:val="00946EAE"/>
    <w:rsid w:val="0094705F"/>
    <w:rsid w:val="0095216F"/>
    <w:rsid w:val="00952A46"/>
    <w:rsid w:val="00962334"/>
    <w:rsid w:val="00963F61"/>
    <w:rsid w:val="009660F1"/>
    <w:rsid w:val="00976A31"/>
    <w:rsid w:val="00996C2C"/>
    <w:rsid w:val="009A0378"/>
    <w:rsid w:val="009A1B66"/>
    <w:rsid w:val="009A4F45"/>
    <w:rsid w:val="009A7FE3"/>
    <w:rsid w:val="009C119D"/>
    <w:rsid w:val="009C125C"/>
    <w:rsid w:val="009D2F4E"/>
    <w:rsid w:val="009D6CF4"/>
    <w:rsid w:val="009E10BD"/>
    <w:rsid w:val="009E3929"/>
    <w:rsid w:val="009E58D0"/>
    <w:rsid w:val="009E6E6F"/>
    <w:rsid w:val="009F319B"/>
    <w:rsid w:val="009F713F"/>
    <w:rsid w:val="00A030A8"/>
    <w:rsid w:val="00A17A6C"/>
    <w:rsid w:val="00A210AF"/>
    <w:rsid w:val="00A25B99"/>
    <w:rsid w:val="00A31891"/>
    <w:rsid w:val="00A37BF0"/>
    <w:rsid w:val="00A441E1"/>
    <w:rsid w:val="00A50F83"/>
    <w:rsid w:val="00A52379"/>
    <w:rsid w:val="00A55C56"/>
    <w:rsid w:val="00A70E31"/>
    <w:rsid w:val="00A82830"/>
    <w:rsid w:val="00A90BF1"/>
    <w:rsid w:val="00A92DFE"/>
    <w:rsid w:val="00A97676"/>
    <w:rsid w:val="00AA4F11"/>
    <w:rsid w:val="00AA54C8"/>
    <w:rsid w:val="00AA609C"/>
    <w:rsid w:val="00AB1074"/>
    <w:rsid w:val="00AB2A9A"/>
    <w:rsid w:val="00AB6427"/>
    <w:rsid w:val="00AD0130"/>
    <w:rsid w:val="00AD33B4"/>
    <w:rsid w:val="00AD3F15"/>
    <w:rsid w:val="00AD635E"/>
    <w:rsid w:val="00AE064D"/>
    <w:rsid w:val="00B0432D"/>
    <w:rsid w:val="00B1467B"/>
    <w:rsid w:val="00B32D06"/>
    <w:rsid w:val="00B33F49"/>
    <w:rsid w:val="00B523C2"/>
    <w:rsid w:val="00B52421"/>
    <w:rsid w:val="00B527EB"/>
    <w:rsid w:val="00B75BA3"/>
    <w:rsid w:val="00B849D9"/>
    <w:rsid w:val="00B9065C"/>
    <w:rsid w:val="00B908A1"/>
    <w:rsid w:val="00B958F8"/>
    <w:rsid w:val="00BB35ED"/>
    <w:rsid w:val="00BB454E"/>
    <w:rsid w:val="00BB6ED6"/>
    <w:rsid w:val="00BC1AFD"/>
    <w:rsid w:val="00BC1CB9"/>
    <w:rsid w:val="00BC61C7"/>
    <w:rsid w:val="00BD5F5B"/>
    <w:rsid w:val="00BD7E6E"/>
    <w:rsid w:val="00BE1901"/>
    <w:rsid w:val="00BF09D5"/>
    <w:rsid w:val="00BF6B28"/>
    <w:rsid w:val="00C035AE"/>
    <w:rsid w:val="00C15231"/>
    <w:rsid w:val="00C1695F"/>
    <w:rsid w:val="00C22A87"/>
    <w:rsid w:val="00C24FB1"/>
    <w:rsid w:val="00C26525"/>
    <w:rsid w:val="00C34492"/>
    <w:rsid w:val="00C37629"/>
    <w:rsid w:val="00C514D0"/>
    <w:rsid w:val="00C52EA7"/>
    <w:rsid w:val="00C5562B"/>
    <w:rsid w:val="00C61D4C"/>
    <w:rsid w:val="00C67714"/>
    <w:rsid w:val="00C77B41"/>
    <w:rsid w:val="00C92B8E"/>
    <w:rsid w:val="00C967B4"/>
    <w:rsid w:val="00CA339D"/>
    <w:rsid w:val="00CB075D"/>
    <w:rsid w:val="00CB1D13"/>
    <w:rsid w:val="00CC527F"/>
    <w:rsid w:val="00CD2707"/>
    <w:rsid w:val="00CE3036"/>
    <w:rsid w:val="00CE4419"/>
    <w:rsid w:val="00CE7727"/>
    <w:rsid w:val="00CF0C91"/>
    <w:rsid w:val="00CF0D27"/>
    <w:rsid w:val="00D05849"/>
    <w:rsid w:val="00D11564"/>
    <w:rsid w:val="00D14A30"/>
    <w:rsid w:val="00D1584B"/>
    <w:rsid w:val="00D22EF4"/>
    <w:rsid w:val="00D2666D"/>
    <w:rsid w:val="00D27E25"/>
    <w:rsid w:val="00D31E35"/>
    <w:rsid w:val="00D31EA4"/>
    <w:rsid w:val="00D5263E"/>
    <w:rsid w:val="00D53B4B"/>
    <w:rsid w:val="00D564AE"/>
    <w:rsid w:val="00D67AA4"/>
    <w:rsid w:val="00D72ACC"/>
    <w:rsid w:val="00D85340"/>
    <w:rsid w:val="00DA1E25"/>
    <w:rsid w:val="00DB01FF"/>
    <w:rsid w:val="00DB0FC2"/>
    <w:rsid w:val="00DB1A73"/>
    <w:rsid w:val="00DB2A93"/>
    <w:rsid w:val="00DB62E5"/>
    <w:rsid w:val="00DB77AC"/>
    <w:rsid w:val="00DC1704"/>
    <w:rsid w:val="00DC2001"/>
    <w:rsid w:val="00DC4CE7"/>
    <w:rsid w:val="00DC6A06"/>
    <w:rsid w:val="00DE2533"/>
    <w:rsid w:val="00DF36A9"/>
    <w:rsid w:val="00E02863"/>
    <w:rsid w:val="00E179DC"/>
    <w:rsid w:val="00E3198A"/>
    <w:rsid w:val="00E35BFC"/>
    <w:rsid w:val="00E37086"/>
    <w:rsid w:val="00E377B5"/>
    <w:rsid w:val="00E41C6A"/>
    <w:rsid w:val="00E43F54"/>
    <w:rsid w:val="00E43F8B"/>
    <w:rsid w:val="00E44EB2"/>
    <w:rsid w:val="00E457FE"/>
    <w:rsid w:val="00E45D4C"/>
    <w:rsid w:val="00E518F0"/>
    <w:rsid w:val="00E57ED9"/>
    <w:rsid w:val="00E65032"/>
    <w:rsid w:val="00E66197"/>
    <w:rsid w:val="00E67687"/>
    <w:rsid w:val="00E772BA"/>
    <w:rsid w:val="00E83618"/>
    <w:rsid w:val="00E84EF0"/>
    <w:rsid w:val="00EB48D7"/>
    <w:rsid w:val="00EC5A70"/>
    <w:rsid w:val="00EC5D0F"/>
    <w:rsid w:val="00ED26D4"/>
    <w:rsid w:val="00ED2926"/>
    <w:rsid w:val="00ED54BB"/>
    <w:rsid w:val="00ED70B1"/>
    <w:rsid w:val="00EE2FA3"/>
    <w:rsid w:val="00EE359C"/>
    <w:rsid w:val="00EE4690"/>
    <w:rsid w:val="00EF0316"/>
    <w:rsid w:val="00EF4020"/>
    <w:rsid w:val="00EF5372"/>
    <w:rsid w:val="00F02216"/>
    <w:rsid w:val="00F05E32"/>
    <w:rsid w:val="00F12538"/>
    <w:rsid w:val="00F15F28"/>
    <w:rsid w:val="00F2187A"/>
    <w:rsid w:val="00F32F37"/>
    <w:rsid w:val="00F336D0"/>
    <w:rsid w:val="00F50428"/>
    <w:rsid w:val="00F5424C"/>
    <w:rsid w:val="00F54A07"/>
    <w:rsid w:val="00F66414"/>
    <w:rsid w:val="00F80C68"/>
    <w:rsid w:val="00F865F7"/>
    <w:rsid w:val="00F900D1"/>
    <w:rsid w:val="00FB56D1"/>
    <w:rsid w:val="00FB72EB"/>
    <w:rsid w:val="00FC5985"/>
    <w:rsid w:val="00FC76A6"/>
    <w:rsid w:val="00FD0636"/>
    <w:rsid w:val="00FD0AB3"/>
    <w:rsid w:val="00FD7CB4"/>
    <w:rsid w:val="00FE5133"/>
    <w:rsid w:val="00FE60B6"/>
    <w:rsid w:val="00FE7D34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A88B18"/>
  <w15:docId w15:val="{6E780819-1B6C-4A36-972D-31A8A384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6427"/>
    <w:pPr>
      <w:suppressAutoHyphens/>
    </w:pPr>
    <w:rPr>
      <w:kern w:val="1"/>
      <w:sz w:val="24"/>
      <w:szCs w:val="24"/>
      <w:lang w:val="ro-RO" w:eastAsia="ar-SA"/>
    </w:rPr>
  </w:style>
  <w:style w:type="paragraph" w:styleId="Heading2">
    <w:name w:val="heading 2"/>
    <w:basedOn w:val="Normal"/>
    <w:next w:val="Normal"/>
    <w:qFormat/>
    <w:rsid w:val="00AB6427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845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B6427"/>
    <w:rPr>
      <w:rFonts w:ascii="Symbol" w:hAnsi="Symbol"/>
      <w:sz w:val="24"/>
      <w:szCs w:val="24"/>
    </w:rPr>
  </w:style>
  <w:style w:type="character" w:customStyle="1" w:styleId="WW8Num3z0">
    <w:name w:val="WW8Num3z0"/>
    <w:rsid w:val="00AB6427"/>
    <w:rPr>
      <w:rFonts w:ascii="Symbol" w:hAnsi="Symbol"/>
    </w:rPr>
  </w:style>
  <w:style w:type="character" w:customStyle="1" w:styleId="WW8Num4z0">
    <w:name w:val="WW8Num4z0"/>
    <w:rsid w:val="00AB6427"/>
    <w:rPr>
      <w:rFonts w:ascii="Symbol" w:hAnsi="Symbol"/>
    </w:rPr>
  </w:style>
  <w:style w:type="character" w:customStyle="1" w:styleId="WW8Num5z0">
    <w:name w:val="WW8Num5z0"/>
    <w:rsid w:val="00AB6427"/>
    <w:rPr>
      <w:rFonts w:ascii="Symbol" w:hAnsi="Symbol"/>
    </w:rPr>
  </w:style>
  <w:style w:type="character" w:customStyle="1" w:styleId="WW8Num5z1">
    <w:name w:val="WW8Num5z1"/>
    <w:rsid w:val="00AB6427"/>
    <w:rPr>
      <w:rFonts w:ascii="Courier New" w:hAnsi="Courier New" w:cs="Courier New"/>
    </w:rPr>
  </w:style>
  <w:style w:type="character" w:customStyle="1" w:styleId="WW8Num5z3">
    <w:name w:val="WW8Num5z3"/>
    <w:rsid w:val="00AB6427"/>
    <w:rPr>
      <w:rFonts w:ascii="Symbol" w:hAnsi="Symbol" w:cs="OpenSymbol"/>
    </w:rPr>
  </w:style>
  <w:style w:type="character" w:customStyle="1" w:styleId="WW8Num6z0">
    <w:name w:val="WW8Num6z0"/>
    <w:rsid w:val="00AB6427"/>
    <w:rPr>
      <w:rFonts w:ascii="Symbol" w:hAnsi="Symbol"/>
    </w:rPr>
  </w:style>
  <w:style w:type="character" w:customStyle="1" w:styleId="WW8Num6z1">
    <w:name w:val="WW8Num6z1"/>
    <w:rsid w:val="00AB6427"/>
    <w:rPr>
      <w:rFonts w:ascii="Courier New" w:hAnsi="Courier New"/>
    </w:rPr>
  </w:style>
  <w:style w:type="character" w:customStyle="1" w:styleId="WW8Num6z3">
    <w:name w:val="WW8Num6z3"/>
    <w:rsid w:val="00AB6427"/>
    <w:rPr>
      <w:rFonts w:ascii="Symbol" w:hAnsi="Symbol" w:cs="OpenSymbol"/>
    </w:rPr>
  </w:style>
  <w:style w:type="character" w:customStyle="1" w:styleId="Absatz-Standardschriftart">
    <w:name w:val="Absatz-Standardschriftart"/>
    <w:rsid w:val="00AB6427"/>
  </w:style>
  <w:style w:type="character" w:customStyle="1" w:styleId="WW-Absatz-Standardschriftart">
    <w:name w:val="WW-Absatz-Standardschriftart"/>
    <w:rsid w:val="00AB6427"/>
  </w:style>
  <w:style w:type="character" w:customStyle="1" w:styleId="WW-Absatz-Standardschriftart1">
    <w:name w:val="WW-Absatz-Standardschriftart1"/>
    <w:rsid w:val="00AB6427"/>
  </w:style>
  <w:style w:type="character" w:customStyle="1" w:styleId="WW-Absatz-Standardschriftart11">
    <w:name w:val="WW-Absatz-Standardschriftart11"/>
    <w:rsid w:val="00AB6427"/>
  </w:style>
  <w:style w:type="character" w:customStyle="1" w:styleId="WW-Absatz-Standardschriftart111">
    <w:name w:val="WW-Absatz-Standardschriftart111"/>
    <w:rsid w:val="00AB6427"/>
  </w:style>
  <w:style w:type="character" w:customStyle="1" w:styleId="WW8Num1z0">
    <w:name w:val="WW8Num1z0"/>
    <w:rsid w:val="00AB6427"/>
    <w:rPr>
      <w:rFonts w:ascii="Symbol" w:hAnsi="Symbol"/>
    </w:rPr>
  </w:style>
  <w:style w:type="character" w:customStyle="1" w:styleId="WW8Num1z1">
    <w:name w:val="WW8Num1z1"/>
    <w:rsid w:val="00AB6427"/>
    <w:rPr>
      <w:rFonts w:ascii="Courier New" w:hAnsi="Courier New" w:cs="Courier New"/>
    </w:rPr>
  </w:style>
  <w:style w:type="character" w:customStyle="1" w:styleId="WW8Num1z2">
    <w:name w:val="WW8Num1z2"/>
    <w:rsid w:val="00AB6427"/>
    <w:rPr>
      <w:rFonts w:ascii="Wingdings" w:hAnsi="Wingdings"/>
    </w:rPr>
  </w:style>
  <w:style w:type="character" w:customStyle="1" w:styleId="WW8Num2z2">
    <w:name w:val="WW8Num2z2"/>
    <w:rsid w:val="00AB6427"/>
    <w:rPr>
      <w:rFonts w:ascii="Wingdings" w:hAnsi="Wingdings"/>
    </w:rPr>
  </w:style>
  <w:style w:type="character" w:customStyle="1" w:styleId="WW8Num2z4">
    <w:name w:val="WW8Num2z4"/>
    <w:rsid w:val="00AB6427"/>
    <w:rPr>
      <w:rFonts w:ascii="Courier New" w:hAnsi="Courier New" w:cs="Courier New"/>
    </w:rPr>
  </w:style>
  <w:style w:type="character" w:customStyle="1" w:styleId="WW8Num3z1">
    <w:name w:val="WW8Num3z1"/>
    <w:rsid w:val="00AB6427"/>
    <w:rPr>
      <w:rFonts w:ascii="Courier New" w:hAnsi="Courier New" w:cs="Courier New"/>
    </w:rPr>
  </w:style>
  <w:style w:type="character" w:customStyle="1" w:styleId="WW8Num3z2">
    <w:name w:val="WW8Num3z2"/>
    <w:rsid w:val="00AB6427"/>
    <w:rPr>
      <w:rFonts w:ascii="Wingdings" w:hAnsi="Wingdings"/>
    </w:rPr>
  </w:style>
  <w:style w:type="character" w:customStyle="1" w:styleId="WW8Num4z1">
    <w:name w:val="WW8Num4z1"/>
    <w:rsid w:val="00AB6427"/>
    <w:rPr>
      <w:rFonts w:ascii="Courier New" w:hAnsi="Courier New" w:cs="Courier New"/>
    </w:rPr>
  </w:style>
  <w:style w:type="character" w:customStyle="1" w:styleId="WW8Num4z2">
    <w:name w:val="WW8Num4z2"/>
    <w:rsid w:val="00AB6427"/>
    <w:rPr>
      <w:rFonts w:ascii="Wingdings" w:hAnsi="Wingdings"/>
    </w:rPr>
  </w:style>
  <w:style w:type="character" w:customStyle="1" w:styleId="WW8Num5z2">
    <w:name w:val="WW8Num5z2"/>
    <w:rsid w:val="00AB6427"/>
    <w:rPr>
      <w:rFonts w:ascii="Wingdings" w:hAnsi="Wingdings"/>
    </w:rPr>
  </w:style>
  <w:style w:type="character" w:customStyle="1" w:styleId="WW8Num6z2">
    <w:name w:val="WW8Num6z2"/>
    <w:rsid w:val="00AB6427"/>
    <w:rPr>
      <w:rFonts w:ascii="Wingdings" w:hAnsi="Wingdings"/>
    </w:rPr>
  </w:style>
  <w:style w:type="character" w:customStyle="1" w:styleId="WW8Num7z0">
    <w:name w:val="WW8Num7z0"/>
    <w:rsid w:val="00AB6427"/>
    <w:rPr>
      <w:rFonts w:ascii="Wingdings" w:eastAsia="Times New Roman" w:hAnsi="Wingdings" w:cs="Arial"/>
    </w:rPr>
  </w:style>
  <w:style w:type="character" w:customStyle="1" w:styleId="WW8Num7z1">
    <w:name w:val="WW8Num7z1"/>
    <w:rsid w:val="00AB6427"/>
    <w:rPr>
      <w:rFonts w:ascii="Courier New" w:hAnsi="Courier New" w:cs="Courier New"/>
    </w:rPr>
  </w:style>
  <w:style w:type="character" w:customStyle="1" w:styleId="WW8Num7z2">
    <w:name w:val="WW8Num7z2"/>
    <w:rsid w:val="00AB6427"/>
    <w:rPr>
      <w:rFonts w:ascii="Wingdings" w:hAnsi="Wingdings"/>
    </w:rPr>
  </w:style>
  <w:style w:type="character" w:customStyle="1" w:styleId="WW8Num7z3">
    <w:name w:val="WW8Num7z3"/>
    <w:rsid w:val="00AB6427"/>
    <w:rPr>
      <w:rFonts w:ascii="Symbol" w:hAnsi="Symbol"/>
    </w:rPr>
  </w:style>
  <w:style w:type="character" w:customStyle="1" w:styleId="WW8Num8z0">
    <w:name w:val="WW8Num8z0"/>
    <w:rsid w:val="00AB6427"/>
    <w:rPr>
      <w:rFonts w:ascii="Symbol" w:hAnsi="Symbol"/>
    </w:rPr>
  </w:style>
  <w:style w:type="character" w:customStyle="1" w:styleId="WW8Num8z1">
    <w:name w:val="WW8Num8z1"/>
    <w:rsid w:val="00AB6427"/>
    <w:rPr>
      <w:rFonts w:ascii="Courier New" w:hAnsi="Courier New" w:cs="Courier New"/>
    </w:rPr>
  </w:style>
  <w:style w:type="character" w:customStyle="1" w:styleId="WW8Num8z2">
    <w:name w:val="WW8Num8z2"/>
    <w:rsid w:val="00AB6427"/>
    <w:rPr>
      <w:rFonts w:ascii="Wingdings" w:hAnsi="Wingdings"/>
    </w:rPr>
  </w:style>
  <w:style w:type="character" w:customStyle="1" w:styleId="WW8Num9z0">
    <w:name w:val="WW8Num9z0"/>
    <w:rsid w:val="00AB6427"/>
    <w:rPr>
      <w:rFonts w:ascii="Symbol" w:hAnsi="Symbol"/>
    </w:rPr>
  </w:style>
  <w:style w:type="character" w:customStyle="1" w:styleId="WW8Num9z1">
    <w:name w:val="WW8Num9z1"/>
    <w:rsid w:val="00AB6427"/>
    <w:rPr>
      <w:rFonts w:ascii="Courier New" w:hAnsi="Courier New" w:cs="Courier New"/>
    </w:rPr>
  </w:style>
  <w:style w:type="character" w:customStyle="1" w:styleId="WW8Num9z2">
    <w:name w:val="WW8Num9z2"/>
    <w:rsid w:val="00AB6427"/>
    <w:rPr>
      <w:rFonts w:ascii="Wingdings" w:hAnsi="Wingdings"/>
    </w:rPr>
  </w:style>
  <w:style w:type="character" w:customStyle="1" w:styleId="WW8Num10z0">
    <w:name w:val="WW8Num10z0"/>
    <w:rsid w:val="00AB6427"/>
    <w:rPr>
      <w:rFonts w:ascii="Symbol" w:hAnsi="Symbol"/>
    </w:rPr>
  </w:style>
  <w:style w:type="character" w:customStyle="1" w:styleId="WW8Num10z1">
    <w:name w:val="WW8Num10z1"/>
    <w:rsid w:val="00AB6427"/>
    <w:rPr>
      <w:rFonts w:ascii="Courier New" w:hAnsi="Courier New" w:cs="Courier New"/>
    </w:rPr>
  </w:style>
  <w:style w:type="character" w:customStyle="1" w:styleId="WW8Num10z2">
    <w:name w:val="WW8Num10z2"/>
    <w:rsid w:val="00AB6427"/>
    <w:rPr>
      <w:rFonts w:ascii="Wingdings" w:hAnsi="Wingdings"/>
    </w:rPr>
  </w:style>
  <w:style w:type="character" w:customStyle="1" w:styleId="WW8Num11z0">
    <w:name w:val="WW8Num11z0"/>
    <w:rsid w:val="00AB6427"/>
    <w:rPr>
      <w:rFonts w:ascii="Symbol" w:hAnsi="Symbol"/>
    </w:rPr>
  </w:style>
  <w:style w:type="character" w:customStyle="1" w:styleId="WW8Num11z1">
    <w:name w:val="WW8Num11z1"/>
    <w:rsid w:val="00AB6427"/>
    <w:rPr>
      <w:rFonts w:ascii="Courier New" w:hAnsi="Courier New" w:cs="Courier New"/>
    </w:rPr>
  </w:style>
  <w:style w:type="character" w:customStyle="1" w:styleId="WW8Num11z2">
    <w:name w:val="WW8Num11z2"/>
    <w:rsid w:val="00AB6427"/>
    <w:rPr>
      <w:rFonts w:ascii="Wingdings" w:hAnsi="Wingdings"/>
    </w:rPr>
  </w:style>
  <w:style w:type="character" w:customStyle="1" w:styleId="WW8Num12z0">
    <w:name w:val="WW8Num12z0"/>
    <w:rsid w:val="00AB6427"/>
    <w:rPr>
      <w:rFonts w:ascii="Symbol" w:hAnsi="Symbol"/>
    </w:rPr>
  </w:style>
  <w:style w:type="character" w:customStyle="1" w:styleId="WW8Num12z1">
    <w:name w:val="WW8Num12z1"/>
    <w:rsid w:val="00AB6427"/>
    <w:rPr>
      <w:rFonts w:ascii="Courier New" w:hAnsi="Courier New" w:cs="Courier New"/>
    </w:rPr>
  </w:style>
  <w:style w:type="character" w:customStyle="1" w:styleId="WW8Num12z2">
    <w:name w:val="WW8Num12z2"/>
    <w:rsid w:val="00AB6427"/>
    <w:rPr>
      <w:rFonts w:ascii="Wingdings" w:hAnsi="Wingdings"/>
    </w:rPr>
  </w:style>
  <w:style w:type="character" w:customStyle="1" w:styleId="WW8Num13z0">
    <w:name w:val="WW8Num13z0"/>
    <w:rsid w:val="00AB6427"/>
    <w:rPr>
      <w:rFonts w:ascii="Symbol" w:hAnsi="Symbol"/>
    </w:rPr>
  </w:style>
  <w:style w:type="character" w:customStyle="1" w:styleId="WW8Num13z1">
    <w:name w:val="WW8Num13z1"/>
    <w:rsid w:val="00AB6427"/>
    <w:rPr>
      <w:rFonts w:ascii="Courier New" w:hAnsi="Courier New" w:cs="Courier New"/>
    </w:rPr>
  </w:style>
  <w:style w:type="character" w:customStyle="1" w:styleId="WW8Num13z2">
    <w:name w:val="WW8Num13z2"/>
    <w:rsid w:val="00AB6427"/>
    <w:rPr>
      <w:rFonts w:ascii="Wingdings" w:hAnsi="Wingdings"/>
    </w:rPr>
  </w:style>
  <w:style w:type="character" w:customStyle="1" w:styleId="WW8Num14z0">
    <w:name w:val="WW8Num14z0"/>
    <w:rsid w:val="00AB6427"/>
    <w:rPr>
      <w:rFonts w:ascii="Symbol" w:hAnsi="Symbol"/>
    </w:rPr>
  </w:style>
  <w:style w:type="character" w:customStyle="1" w:styleId="WW8Num14z1">
    <w:name w:val="WW8Num14z1"/>
    <w:rsid w:val="00AB6427"/>
    <w:rPr>
      <w:rFonts w:ascii="Courier New" w:hAnsi="Courier New" w:cs="Courier New"/>
    </w:rPr>
  </w:style>
  <w:style w:type="character" w:customStyle="1" w:styleId="WW8Num14z2">
    <w:name w:val="WW8Num14z2"/>
    <w:rsid w:val="00AB6427"/>
    <w:rPr>
      <w:rFonts w:ascii="Wingdings" w:hAnsi="Wingdings"/>
    </w:rPr>
  </w:style>
  <w:style w:type="character" w:customStyle="1" w:styleId="WW8Num15z0">
    <w:name w:val="WW8Num15z0"/>
    <w:rsid w:val="00AB6427"/>
    <w:rPr>
      <w:rFonts w:ascii="Symbol" w:hAnsi="Symbol"/>
    </w:rPr>
  </w:style>
  <w:style w:type="character" w:customStyle="1" w:styleId="WW8Num15z1">
    <w:name w:val="WW8Num15z1"/>
    <w:rsid w:val="00AB6427"/>
    <w:rPr>
      <w:rFonts w:ascii="Courier New" w:hAnsi="Courier New" w:cs="Courier New"/>
    </w:rPr>
  </w:style>
  <w:style w:type="character" w:customStyle="1" w:styleId="WW8Num15z2">
    <w:name w:val="WW8Num15z2"/>
    <w:rsid w:val="00AB6427"/>
    <w:rPr>
      <w:rFonts w:ascii="Wingdings" w:hAnsi="Wingdings"/>
    </w:rPr>
  </w:style>
  <w:style w:type="character" w:customStyle="1" w:styleId="WW8Num16z0">
    <w:name w:val="WW8Num16z0"/>
    <w:rsid w:val="00AB6427"/>
    <w:rPr>
      <w:rFonts w:ascii="Symbol" w:hAnsi="Symbol"/>
    </w:rPr>
  </w:style>
  <w:style w:type="character" w:customStyle="1" w:styleId="WW8Num16z1">
    <w:name w:val="WW8Num16z1"/>
    <w:rsid w:val="00AB6427"/>
    <w:rPr>
      <w:rFonts w:ascii="Courier New" w:hAnsi="Courier New" w:cs="Courier New"/>
    </w:rPr>
  </w:style>
  <w:style w:type="character" w:customStyle="1" w:styleId="WW8Num16z2">
    <w:name w:val="WW8Num16z2"/>
    <w:rsid w:val="00AB6427"/>
    <w:rPr>
      <w:rFonts w:ascii="Wingdings" w:hAnsi="Wingdings"/>
    </w:rPr>
  </w:style>
  <w:style w:type="character" w:customStyle="1" w:styleId="WW8Num17z0">
    <w:name w:val="WW8Num17z0"/>
    <w:rsid w:val="00AB6427"/>
    <w:rPr>
      <w:rFonts w:ascii="Symbol" w:hAnsi="Symbol"/>
      <w:sz w:val="20"/>
    </w:rPr>
  </w:style>
  <w:style w:type="character" w:customStyle="1" w:styleId="WW8Num18z0">
    <w:name w:val="WW8Num18z0"/>
    <w:rsid w:val="00AB6427"/>
    <w:rPr>
      <w:rFonts w:ascii="Symbol" w:hAnsi="Symbol"/>
    </w:rPr>
  </w:style>
  <w:style w:type="character" w:customStyle="1" w:styleId="WW8Num18z1">
    <w:name w:val="WW8Num18z1"/>
    <w:rsid w:val="00AB6427"/>
    <w:rPr>
      <w:rFonts w:ascii="Courier New" w:hAnsi="Courier New" w:cs="Courier New"/>
    </w:rPr>
  </w:style>
  <w:style w:type="character" w:customStyle="1" w:styleId="WW8Num18z2">
    <w:name w:val="WW8Num18z2"/>
    <w:rsid w:val="00AB6427"/>
    <w:rPr>
      <w:rFonts w:ascii="Wingdings" w:hAnsi="Wingdings"/>
    </w:rPr>
  </w:style>
  <w:style w:type="character" w:customStyle="1" w:styleId="WW8Num19z0">
    <w:name w:val="WW8Num19z0"/>
    <w:rsid w:val="00AB6427"/>
    <w:rPr>
      <w:rFonts w:ascii="Symbol" w:hAnsi="Symbol"/>
    </w:rPr>
  </w:style>
  <w:style w:type="character" w:customStyle="1" w:styleId="WW8Num19z1">
    <w:name w:val="WW8Num19z1"/>
    <w:rsid w:val="00AB6427"/>
    <w:rPr>
      <w:rFonts w:ascii="Courier New" w:hAnsi="Courier New" w:cs="Courier New"/>
    </w:rPr>
  </w:style>
  <w:style w:type="character" w:customStyle="1" w:styleId="WW8Num19z2">
    <w:name w:val="WW8Num19z2"/>
    <w:rsid w:val="00AB6427"/>
    <w:rPr>
      <w:rFonts w:ascii="Wingdings" w:hAnsi="Wingdings"/>
    </w:rPr>
  </w:style>
  <w:style w:type="character" w:customStyle="1" w:styleId="WW8Num20z0">
    <w:name w:val="WW8Num20z0"/>
    <w:rsid w:val="00AB6427"/>
    <w:rPr>
      <w:rFonts w:ascii="Symbol" w:hAnsi="Symbol"/>
    </w:rPr>
  </w:style>
  <w:style w:type="character" w:customStyle="1" w:styleId="WW8Num20z1">
    <w:name w:val="WW8Num20z1"/>
    <w:rsid w:val="00AB6427"/>
    <w:rPr>
      <w:rFonts w:ascii="Courier New" w:hAnsi="Courier New" w:cs="Courier New"/>
    </w:rPr>
  </w:style>
  <w:style w:type="character" w:customStyle="1" w:styleId="WW8Num20z2">
    <w:name w:val="WW8Num20z2"/>
    <w:rsid w:val="00AB6427"/>
    <w:rPr>
      <w:rFonts w:ascii="Wingdings" w:hAnsi="Wingdings"/>
    </w:rPr>
  </w:style>
  <w:style w:type="character" w:customStyle="1" w:styleId="WW8Num21z0">
    <w:name w:val="WW8Num21z0"/>
    <w:rsid w:val="00AB6427"/>
    <w:rPr>
      <w:rFonts w:ascii="Symbol" w:hAnsi="Symbol"/>
    </w:rPr>
  </w:style>
  <w:style w:type="character" w:customStyle="1" w:styleId="WW8Num21z1">
    <w:name w:val="WW8Num21z1"/>
    <w:rsid w:val="00AB6427"/>
    <w:rPr>
      <w:rFonts w:ascii="Courier New" w:hAnsi="Courier New" w:cs="Courier New"/>
    </w:rPr>
  </w:style>
  <w:style w:type="character" w:customStyle="1" w:styleId="WW8Num21z2">
    <w:name w:val="WW8Num21z2"/>
    <w:rsid w:val="00AB6427"/>
    <w:rPr>
      <w:rFonts w:ascii="Wingdings" w:hAnsi="Wingdings"/>
    </w:rPr>
  </w:style>
  <w:style w:type="character" w:customStyle="1" w:styleId="WW8Num22z0">
    <w:name w:val="WW8Num22z0"/>
    <w:rsid w:val="00AB6427"/>
    <w:rPr>
      <w:rFonts w:ascii="Symbol" w:hAnsi="Symbol"/>
    </w:rPr>
  </w:style>
  <w:style w:type="character" w:customStyle="1" w:styleId="WW8Num22z1">
    <w:name w:val="WW8Num22z1"/>
    <w:rsid w:val="00AB6427"/>
    <w:rPr>
      <w:rFonts w:ascii="Courier New" w:hAnsi="Courier New" w:cs="Courier New"/>
    </w:rPr>
  </w:style>
  <w:style w:type="character" w:customStyle="1" w:styleId="WW8Num22z2">
    <w:name w:val="WW8Num22z2"/>
    <w:rsid w:val="00AB6427"/>
    <w:rPr>
      <w:rFonts w:ascii="Wingdings" w:hAnsi="Wingdings"/>
    </w:rPr>
  </w:style>
  <w:style w:type="character" w:customStyle="1" w:styleId="WW8Num23z0">
    <w:name w:val="WW8Num23z0"/>
    <w:rsid w:val="00AB6427"/>
    <w:rPr>
      <w:rFonts w:ascii="Symbol" w:hAnsi="Symbol"/>
    </w:rPr>
  </w:style>
  <w:style w:type="character" w:customStyle="1" w:styleId="WW8Num23z2">
    <w:name w:val="WW8Num23z2"/>
    <w:rsid w:val="00AB6427"/>
    <w:rPr>
      <w:rFonts w:ascii="Wingdings" w:hAnsi="Wingdings"/>
    </w:rPr>
  </w:style>
  <w:style w:type="character" w:customStyle="1" w:styleId="WW8Num23z4">
    <w:name w:val="WW8Num23z4"/>
    <w:rsid w:val="00AB6427"/>
    <w:rPr>
      <w:rFonts w:ascii="Courier New" w:hAnsi="Courier New" w:cs="Courier New"/>
    </w:rPr>
  </w:style>
  <w:style w:type="character" w:customStyle="1" w:styleId="WW8Num24z0">
    <w:name w:val="WW8Num24z0"/>
    <w:rsid w:val="00AB6427"/>
    <w:rPr>
      <w:rFonts w:ascii="Symbol" w:hAnsi="Symbol"/>
    </w:rPr>
  </w:style>
  <w:style w:type="character" w:customStyle="1" w:styleId="WW8Num24z1">
    <w:name w:val="WW8Num24z1"/>
    <w:rsid w:val="00AB6427"/>
    <w:rPr>
      <w:rFonts w:ascii="Courier New" w:hAnsi="Courier New" w:cs="Courier New"/>
    </w:rPr>
  </w:style>
  <w:style w:type="character" w:customStyle="1" w:styleId="WW8Num24z2">
    <w:name w:val="WW8Num24z2"/>
    <w:rsid w:val="00AB6427"/>
    <w:rPr>
      <w:rFonts w:ascii="Wingdings" w:hAnsi="Wingdings"/>
    </w:rPr>
  </w:style>
  <w:style w:type="character" w:customStyle="1" w:styleId="WW8Num25z0">
    <w:name w:val="WW8Num25z0"/>
    <w:rsid w:val="00AB6427"/>
    <w:rPr>
      <w:rFonts w:ascii="Symbol" w:hAnsi="Symbol"/>
    </w:rPr>
  </w:style>
  <w:style w:type="character" w:customStyle="1" w:styleId="WW8Num25z1">
    <w:name w:val="WW8Num25z1"/>
    <w:rsid w:val="00AB6427"/>
    <w:rPr>
      <w:rFonts w:ascii="Courier New" w:hAnsi="Courier New" w:cs="Courier New"/>
    </w:rPr>
  </w:style>
  <w:style w:type="character" w:customStyle="1" w:styleId="WW8Num25z2">
    <w:name w:val="WW8Num25z2"/>
    <w:rsid w:val="00AB6427"/>
    <w:rPr>
      <w:rFonts w:ascii="Wingdings" w:hAnsi="Wingdings"/>
    </w:rPr>
  </w:style>
  <w:style w:type="character" w:customStyle="1" w:styleId="WW8Num26z0">
    <w:name w:val="WW8Num26z0"/>
    <w:rsid w:val="00AB6427"/>
    <w:rPr>
      <w:rFonts w:ascii="Symbol" w:hAnsi="Symbol"/>
    </w:rPr>
  </w:style>
  <w:style w:type="character" w:customStyle="1" w:styleId="WW8Num26z1">
    <w:name w:val="WW8Num26z1"/>
    <w:rsid w:val="00AB6427"/>
    <w:rPr>
      <w:rFonts w:ascii="Courier New" w:hAnsi="Courier New" w:cs="Courier New"/>
    </w:rPr>
  </w:style>
  <w:style w:type="character" w:customStyle="1" w:styleId="WW8Num26z2">
    <w:name w:val="WW8Num26z2"/>
    <w:rsid w:val="00AB6427"/>
    <w:rPr>
      <w:rFonts w:ascii="Wingdings" w:hAnsi="Wingdings"/>
    </w:rPr>
  </w:style>
  <w:style w:type="character" w:styleId="Hyperlink">
    <w:name w:val="Hyperlink"/>
    <w:basedOn w:val="DefaultParagraphFont"/>
    <w:rsid w:val="00AB6427"/>
    <w:rPr>
      <w:color w:val="0000FF"/>
      <w:u w:val="single"/>
    </w:rPr>
  </w:style>
  <w:style w:type="character" w:styleId="PageNumber">
    <w:name w:val="page number"/>
    <w:basedOn w:val="DefaultParagraphFont"/>
    <w:rsid w:val="00AB6427"/>
  </w:style>
  <w:style w:type="character" w:customStyle="1" w:styleId="Bullets">
    <w:name w:val="Bullets"/>
    <w:rsid w:val="00AB642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B64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B6427"/>
    <w:pPr>
      <w:jc w:val="both"/>
    </w:pPr>
  </w:style>
  <w:style w:type="paragraph" w:styleId="List">
    <w:name w:val="List"/>
    <w:basedOn w:val="BodyText"/>
    <w:rsid w:val="00AB6427"/>
    <w:rPr>
      <w:rFonts w:cs="Tahoma"/>
    </w:rPr>
  </w:style>
  <w:style w:type="paragraph" w:styleId="Caption">
    <w:name w:val="caption"/>
    <w:basedOn w:val="Normal"/>
    <w:qFormat/>
    <w:rsid w:val="00AB642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B6427"/>
    <w:pPr>
      <w:suppressLineNumbers/>
    </w:pPr>
    <w:rPr>
      <w:rFonts w:cs="Tahoma"/>
    </w:rPr>
  </w:style>
  <w:style w:type="paragraph" w:styleId="BalloonText">
    <w:name w:val="Balloon Text"/>
    <w:basedOn w:val="Normal"/>
    <w:rsid w:val="00AB6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4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64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AB64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B64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TableContents">
    <w:name w:val="Table Contents"/>
    <w:basedOn w:val="Normal"/>
    <w:rsid w:val="00AB6427"/>
    <w:pPr>
      <w:suppressLineNumbers/>
    </w:pPr>
  </w:style>
  <w:style w:type="paragraph" w:customStyle="1" w:styleId="TableHeading">
    <w:name w:val="Table Heading"/>
    <w:basedOn w:val="TableContents"/>
    <w:rsid w:val="00AB642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B6427"/>
  </w:style>
  <w:style w:type="table" w:styleId="TableGrid">
    <w:name w:val="Table Grid"/>
    <w:basedOn w:val="TableNormal"/>
    <w:uiPriority w:val="59"/>
    <w:rsid w:val="00D67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F4DD5"/>
    <w:pPr>
      <w:suppressAutoHyphens w:val="0"/>
      <w:spacing w:before="100" w:beforeAutospacing="1" w:after="115"/>
    </w:pPr>
    <w:rPr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4DD5"/>
    <w:rPr>
      <w:kern w:val="1"/>
      <w:sz w:val="24"/>
      <w:szCs w:val="24"/>
      <w:lang w:val="ro-RO" w:eastAsia="ar-SA"/>
    </w:rPr>
  </w:style>
  <w:style w:type="table" w:customStyle="1" w:styleId="TableGrid1">
    <w:name w:val="Table Grid1"/>
    <w:basedOn w:val="TableNormal"/>
    <w:next w:val="TableGrid"/>
    <w:uiPriority w:val="59"/>
    <w:rsid w:val="00C967B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C967B4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43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4541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ro-RO" w:eastAsia="ar-SA"/>
    </w:rPr>
  </w:style>
  <w:style w:type="character" w:customStyle="1" w:styleId="apple-converted-space">
    <w:name w:val="apple-converted-space"/>
    <w:basedOn w:val="DefaultParagraphFont"/>
    <w:rsid w:val="00845413"/>
  </w:style>
  <w:style w:type="paragraph" w:customStyle="1" w:styleId="BodyText1">
    <w:name w:val="Body Text1"/>
    <w:rsid w:val="00D31EA4"/>
    <w:pPr>
      <w:widowControl w:val="0"/>
      <w:suppressAutoHyphens/>
      <w:spacing w:after="120" w:line="276" w:lineRule="auto"/>
    </w:pPr>
    <w:rPr>
      <w:rFonts w:ascii="Lucida Grande" w:eastAsia="ヒラギノ角ゴ Pro W3" w:hAnsi="Lucida Grande"/>
      <w:color w:val="000000"/>
      <w:sz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497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terapeutica-sa.ro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Links>
    <vt:vector size="18" baseType="variant">
      <vt:variant>
        <vt:i4>3932249</vt:i4>
      </vt:variant>
      <vt:variant>
        <vt:i4>39</vt:i4>
      </vt:variant>
      <vt:variant>
        <vt:i4>0</vt:i4>
      </vt:variant>
      <vt:variant>
        <vt:i4>5</vt:i4>
      </vt:variant>
      <vt:variant>
        <vt:lpwstr>mailto:office@clinica-genesys.ro</vt:lpwstr>
      </vt:variant>
      <vt:variant>
        <vt:lpwstr/>
      </vt:variant>
      <vt:variant>
        <vt:i4>8192036</vt:i4>
      </vt:variant>
      <vt:variant>
        <vt:i4>3</vt:i4>
      </vt:variant>
      <vt:variant>
        <vt:i4>0</vt:i4>
      </vt:variant>
      <vt:variant>
        <vt:i4>5</vt:i4>
      </vt:variant>
      <vt:variant>
        <vt:lpwstr>http://www.clinica-genesys.ro/</vt:lpwstr>
      </vt:variant>
      <vt:variant>
        <vt:lpwstr/>
      </vt:variant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mailto:abonati@clinica-genesys.ro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</cp:lastModifiedBy>
  <cp:revision>2</cp:revision>
  <cp:lastPrinted>2019-08-09T05:08:00Z</cp:lastPrinted>
  <dcterms:created xsi:type="dcterms:W3CDTF">2019-09-26T12:47:00Z</dcterms:created>
  <dcterms:modified xsi:type="dcterms:W3CDTF">2019-09-26T12:47:00Z</dcterms:modified>
</cp:coreProperties>
</file>